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A6" w:rsidRPr="00F44BC0" w:rsidRDefault="00AC7CA6" w:rsidP="00ED249E">
      <w:pPr>
        <w:spacing w:after="0" w:line="100" w:lineRule="atLeas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CA6" w:rsidRPr="00F44BC0" w:rsidRDefault="00AC7CA6" w:rsidP="00ED249E">
      <w:pPr>
        <w:spacing w:after="0" w:line="100" w:lineRule="atLeas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0FC" w:rsidRPr="00F44BC0" w:rsidRDefault="00C050FC" w:rsidP="00506133">
      <w:pPr>
        <w:spacing w:after="0" w:line="10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050FC" w:rsidRPr="00F44BC0" w:rsidRDefault="00A832E4" w:rsidP="00ED249E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11</w:t>
      </w:r>
      <w:r w:rsidRPr="00A832E4">
        <w:rPr>
          <w:rFonts w:ascii="Times New Roman" w:eastAsia="Times New Roman" w:hAnsi="Times New Roman"/>
          <w:sz w:val="28"/>
          <w:szCs w:val="28"/>
          <w:u w:val="single"/>
          <w:vertAlign w:val="superscript"/>
        </w:rPr>
        <w:t>th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B61196" w:rsidRPr="00F44BC0">
        <w:rPr>
          <w:rFonts w:ascii="Times New Roman" w:eastAsia="Times New Roman" w:hAnsi="Times New Roman"/>
          <w:sz w:val="28"/>
          <w:szCs w:val="28"/>
          <w:u w:val="single"/>
        </w:rPr>
        <w:t>Annual Sports</w:t>
      </w:r>
      <w:r w:rsidR="00681B86" w:rsidRPr="00F44BC0">
        <w:rPr>
          <w:rFonts w:ascii="Times New Roman" w:eastAsia="Times New Roman" w:hAnsi="Times New Roman"/>
          <w:sz w:val="28"/>
          <w:szCs w:val="28"/>
          <w:u w:val="single"/>
        </w:rPr>
        <w:t xml:space="preserve"> Meet 20</w:t>
      </w:r>
      <w:r w:rsidR="002229D7" w:rsidRPr="00F44BC0">
        <w:rPr>
          <w:rFonts w:ascii="Times New Roman" w:eastAsia="Times New Roman" w:hAnsi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</w:rPr>
        <w:t>9</w:t>
      </w:r>
    </w:p>
    <w:p w:rsidR="00C050FC" w:rsidRPr="00F44BC0" w:rsidRDefault="00C050FC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F44BC0" w:rsidRPr="00E7664F" w:rsidRDefault="00AF601E" w:rsidP="00E7664F">
      <w:pPr>
        <w:spacing w:after="0"/>
        <w:jc w:val="both"/>
        <w:rPr>
          <w:rFonts w:ascii="Times New Roman" w:eastAsia="Times New Roman" w:hAnsi="Times New Roman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</w:rPr>
        <w:t>.</w:t>
      </w:r>
      <w:r w:rsidR="00C050FC" w:rsidRPr="00F44BC0">
        <w:rPr>
          <w:rFonts w:ascii="Times New Roman" w:eastAsia="Times New Roman" w:hAnsi="Times New Roman" w:cs="Arial"/>
          <w:color w:val="333333"/>
          <w:sz w:val="28"/>
          <w:szCs w:val="28"/>
        </w:rPr>
        <w:t xml:space="preserve"> </w:t>
      </w:r>
      <w:r w:rsidR="00C050FC" w:rsidRPr="00F44BC0">
        <w:rPr>
          <w:rFonts w:ascii="Times New Roman" w:hAnsi="Times New Roman"/>
          <w:b/>
          <w:sz w:val="28"/>
          <w:szCs w:val="28"/>
        </w:rPr>
        <w:t>The list</w:t>
      </w:r>
      <w:r w:rsidR="002777A3" w:rsidRPr="00F44BC0">
        <w:rPr>
          <w:rFonts w:ascii="Times New Roman" w:hAnsi="Times New Roman"/>
          <w:b/>
          <w:sz w:val="28"/>
          <w:szCs w:val="28"/>
        </w:rPr>
        <w:t>s</w:t>
      </w:r>
      <w:r w:rsidR="00C050FC" w:rsidRPr="00F44BC0">
        <w:rPr>
          <w:rFonts w:ascii="Times New Roman" w:hAnsi="Times New Roman"/>
          <w:b/>
          <w:sz w:val="28"/>
          <w:szCs w:val="28"/>
        </w:rPr>
        <w:t xml:space="preserve"> of events in which competition </w:t>
      </w:r>
      <w:r w:rsidR="008F61EC">
        <w:rPr>
          <w:rFonts w:ascii="Times New Roman" w:hAnsi="Times New Roman"/>
          <w:b/>
          <w:sz w:val="28"/>
          <w:szCs w:val="28"/>
        </w:rPr>
        <w:t>may</w:t>
      </w:r>
      <w:r w:rsidR="00C050FC" w:rsidRPr="00F44BC0">
        <w:rPr>
          <w:rFonts w:ascii="Times New Roman" w:hAnsi="Times New Roman"/>
          <w:b/>
          <w:sz w:val="28"/>
          <w:szCs w:val="28"/>
        </w:rPr>
        <w:t xml:space="preserve"> be held are given below:</w:t>
      </w:r>
    </w:p>
    <w:p w:rsidR="00F44BC0" w:rsidRPr="00F44BC0" w:rsidRDefault="00F44BC0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4855" w:type="dxa"/>
        <w:tblInd w:w="2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437"/>
      </w:tblGrid>
      <w:tr w:rsidR="0093364C" w:rsidRPr="00F44BC0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4B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Sr. No.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4B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MEN/ Women</w:t>
            </w:r>
          </w:p>
        </w:tc>
      </w:tr>
      <w:tr w:rsidR="0093364C" w:rsidRPr="00F44BC0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 M</w:t>
            </w:r>
          </w:p>
        </w:tc>
      </w:tr>
      <w:tr w:rsidR="0093364C" w:rsidRPr="00F44BC0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200 M</w:t>
            </w:r>
          </w:p>
        </w:tc>
      </w:tr>
      <w:tr w:rsidR="0093364C" w:rsidRPr="00F44BC0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400 M</w:t>
            </w:r>
          </w:p>
        </w:tc>
      </w:tr>
      <w:tr w:rsidR="0093364C" w:rsidRPr="00F44BC0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 M</w:t>
            </w:r>
          </w:p>
        </w:tc>
      </w:tr>
      <w:tr w:rsidR="0093364C" w:rsidRPr="00F44BC0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1500 M</w:t>
            </w:r>
          </w:p>
        </w:tc>
      </w:tr>
      <w:tr w:rsidR="0093364C" w:rsidRPr="00F44BC0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5000 M</w:t>
            </w:r>
          </w:p>
        </w:tc>
      </w:tr>
      <w:tr w:rsidR="0093364C" w:rsidRPr="00F44BC0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x 100 M Relay</w:t>
            </w:r>
          </w:p>
        </w:tc>
      </w:tr>
      <w:tr w:rsidR="0093364C" w:rsidRPr="00F44BC0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x 400 M Relay</w:t>
            </w:r>
          </w:p>
        </w:tc>
      </w:tr>
      <w:tr w:rsidR="0093364C" w:rsidRPr="00F44BC0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Long Jump</w:t>
            </w:r>
          </w:p>
        </w:tc>
      </w:tr>
      <w:tr w:rsidR="0093364C" w:rsidRPr="00F44BC0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High Jump</w:t>
            </w:r>
          </w:p>
        </w:tc>
      </w:tr>
      <w:tr w:rsidR="0093364C" w:rsidRPr="00F44BC0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Triple Jump</w:t>
            </w:r>
          </w:p>
        </w:tc>
      </w:tr>
      <w:tr w:rsidR="0093364C" w:rsidRPr="00F44BC0" w:rsidTr="009336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Shot Put-</w:t>
            </w:r>
          </w:p>
        </w:tc>
      </w:tr>
      <w:tr w:rsidR="0093364C" w:rsidRPr="00F44BC0" w:rsidTr="00F44BC0">
        <w:trPr>
          <w:trHeight w:val="3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Discus Throw</w:t>
            </w:r>
          </w:p>
        </w:tc>
      </w:tr>
      <w:tr w:rsidR="0093364C" w:rsidRPr="00F44BC0" w:rsidTr="0093364C">
        <w:trPr>
          <w:trHeight w:val="3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Javelin Throw</w:t>
            </w:r>
          </w:p>
        </w:tc>
      </w:tr>
      <w:tr w:rsidR="0093364C" w:rsidRPr="00F44BC0" w:rsidTr="0093364C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364C" w:rsidRPr="00F44BC0" w:rsidRDefault="0093364C" w:rsidP="0093364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64C" w:rsidRPr="00F44BC0" w:rsidRDefault="0093364C" w:rsidP="0093364C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Hammer throw</w:t>
            </w:r>
          </w:p>
        </w:tc>
      </w:tr>
    </w:tbl>
    <w:p w:rsidR="00F44BC0" w:rsidRDefault="00F44BC0" w:rsidP="00506133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50FC" w:rsidRDefault="00C050FC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F44BC0">
        <w:rPr>
          <w:rFonts w:ascii="Times New Roman" w:eastAsia="Times New Roman" w:hAnsi="Times New Roman"/>
          <w:color w:val="000000"/>
          <w:sz w:val="28"/>
          <w:szCs w:val="28"/>
        </w:rPr>
        <w:t>An athlete can participate in maximum two individual events and in both the relay races.</w:t>
      </w:r>
    </w:p>
    <w:p w:rsidR="000C6F71" w:rsidRPr="00F44BC0" w:rsidRDefault="000C6F71" w:rsidP="000C6F71">
      <w:pPr>
        <w:spacing w:after="0" w:line="100" w:lineRule="atLeast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50FC" w:rsidRDefault="00C050FC" w:rsidP="000C6F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664F">
        <w:rPr>
          <w:rFonts w:ascii="Times New Roman" w:eastAsia="Times New Roman" w:hAnsi="Times New Roman"/>
          <w:color w:val="000000"/>
          <w:sz w:val="28"/>
          <w:szCs w:val="28"/>
        </w:rPr>
        <w:t>No athlete would be allowed to part</w:t>
      </w:r>
      <w:r w:rsidR="000C6F71">
        <w:rPr>
          <w:rFonts w:ascii="Times New Roman" w:eastAsia="Times New Roman" w:hAnsi="Times New Roman"/>
          <w:color w:val="000000"/>
          <w:sz w:val="28"/>
          <w:szCs w:val="28"/>
        </w:rPr>
        <w:t xml:space="preserve">icipate in the meet without the </w:t>
      </w:r>
      <w:r w:rsidRPr="00E7664F">
        <w:rPr>
          <w:rFonts w:ascii="Times New Roman" w:eastAsia="Times New Roman" w:hAnsi="Times New Roman"/>
          <w:color w:val="000000"/>
          <w:sz w:val="28"/>
          <w:szCs w:val="28"/>
        </w:rPr>
        <w:t>original</w:t>
      </w:r>
      <w:r w:rsidR="00506133" w:rsidRPr="00E7664F">
        <w:rPr>
          <w:rFonts w:ascii="Times New Roman" w:eastAsia="Times New Roman" w:hAnsi="Times New Roman"/>
          <w:color w:val="000000"/>
          <w:sz w:val="28"/>
          <w:szCs w:val="28"/>
        </w:rPr>
        <w:t>/provisional</w:t>
      </w:r>
      <w:r w:rsidRPr="00E7664F">
        <w:rPr>
          <w:rFonts w:ascii="Times New Roman" w:eastAsia="Times New Roman" w:hAnsi="Times New Roman"/>
          <w:color w:val="000000"/>
          <w:sz w:val="28"/>
          <w:szCs w:val="28"/>
        </w:rPr>
        <w:t xml:space="preserve"> identity card of the University. </w:t>
      </w:r>
    </w:p>
    <w:p w:rsidR="000C6F71" w:rsidRPr="000C6F71" w:rsidRDefault="000C6F71" w:rsidP="000C6F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0FC" w:rsidRDefault="000C6F71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</w:rPr>
      </w:pPr>
      <w:r w:rsidRPr="000C6F71">
        <w:rPr>
          <w:rFonts w:ascii="Times New Roman" w:hAnsi="Times New Roman"/>
          <w:b/>
          <w:sz w:val="28"/>
          <w:szCs w:val="28"/>
        </w:rPr>
        <w:t>Para Athletic Events:</w:t>
      </w:r>
    </w:p>
    <w:p w:rsidR="000C6F71" w:rsidRDefault="000C6F71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855" w:type="dxa"/>
        <w:tblInd w:w="2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3437"/>
      </w:tblGrid>
      <w:tr w:rsidR="000C6F71" w:rsidRPr="00F44BC0" w:rsidTr="00913B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F71" w:rsidRPr="00F44BC0" w:rsidRDefault="000C6F71" w:rsidP="00913B2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4B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Sr. No.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71" w:rsidRPr="00F44BC0" w:rsidRDefault="000C6F71" w:rsidP="00913B2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44B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MEN/ Women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having Spinal Cord Injury</w:t>
            </w:r>
          </w:p>
        </w:tc>
      </w:tr>
      <w:tr w:rsidR="000C6F71" w:rsidRPr="00F44BC0" w:rsidTr="00913B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F71" w:rsidRPr="00F44BC0" w:rsidRDefault="000C6F71" w:rsidP="00913B2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71" w:rsidRPr="00F44BC0" w:rsidRDefault="000C6F71" w:rsidP="00913B2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W"/>
              </w:rPr>
              <w:t>50m Wheel Chair Race</w:t>
            </w:r>
          </w:p>
        </w:tc>
      </w:tr>
      <w:tr w:rsidR="000C6F71" w:rsidRPr="00F44BC0" w:rsidTr="00913B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F71" w:rsidRPr="00F44BC0" w:rsidRDefault="000C6F71" w:rsidP="00913B2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71" w:rsidRPr="00F44BC0" w:rsidRDefault="000C6F71" w:rsidP="00913B2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W"/>
              </w:rPr>
              <w:t>Shot Put</w:t>
            </w:r>
          </w:p>
        </w:tc>
      </w:tr>
      <w:tr w:rsidR="000C6F71" w:rsidRPr="00F44BC0" w:rsidTr="00913B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F71" w:rsidRPr="00F44BC0" w:rsidRDefault="000C6F71" w:rsidP="00913B2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4B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F71" w:rsidRPr="00F44BC0" w:rsidRDefault="000C6F71" w:rsidP="00913B2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W"/>
              </w:rPr>
              <w:t>Discus Throw</w:t>
            </w:r>
          </w:p>
        </w:tc>
      </w:tr>
    </w:tbl>
    <w:p w:rsidR="000C6F71" w:rsidRPr="000C6F71" w:rsidRDefault="000C6F71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C6F71" w:rsidRPr="000C6F71" w:rsidSect="00341D41">
      <w:pgSz w:w="11907" w:h="16839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7217F09"/>
    <w:multiLevelType w:val="hybridMultilevel"/>
    <w:tmpl w:val="7982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06A9E"/>
    <w:rsid w:val="00006A9E"/>
    <w:rsid w:val="000C6F71"/>
    <w:rsid w:val="00120691"/>
    <w:rsid w:val="001B499F"/>
    <w:rsid w:val="001E480E"/>
    <w:rsid w:val="002229D7"/>
    <w:rsid w:val="002777A3"/>
    <w:rsid w:val="00323FF3"/>
    <w:rsid w:val="00341D41"/>
    <w:rsid w:val="00417D3D"/>
    <w:rsid w:val="00425470"/>
    <w:rsid w:val="00475A5B"/>
    <w:rsid w:val="00477E0D"/>
    <w:rsid w:val="004C5903"/>
    <w:rsid w:val="00506133"/>
    <w:rsid w:val="00507A94"/>
    <w:rsid w:val="00622C92"/>
    <w:rsid w:val="00636A21"/>
    <w:rsid w:val="00681B86"/>
    <w:rsid w:val="006A1E33"/>
    <w:rsid w:val="006C0A1C"/>
    <w:rsid w:val="00720560"/>
    <w:rsid w:val="00833D23"/>
    <w:rsid w:val="0087727F"/>
    <w:rsid w:val="008D274E"/>
    <w:rsid w:val="008F61EC"/>
    <w:rsid w:val="00913B25"/>
    <w:rsid w:val="0093364C"/>
    <w:rsid w:val="00A81D5C"/>
    <w:rsid w:val="00A832E4"/>
    <w:rsid w:val="00AA68F4"/>
    <w:rsid w:val="00AC7CA6"/>
    <w:rsid w:val="00AF601E"/>
    <w:rsid w:val="00B35D6A"/>
    <w:rsid w:val="00B61196"/>
    <w:rsid w:val="00C050FC"/>
    <w:rsid w:val="00C34E0A"/>
    <w:rsid w:val="00CE4B3C"/>
    <w:rsid w:val="00E7664F"/>
    <w:rsid w:val="00E8212A"/>
    <w:rsid w:val="00ED249E"/>
    <w:rsid w:val="00EE30A2"/>
    <w:rsid w:val="00F44BC0"/>
    <w:rsid w:val="00F87726"/>
    <w:rsid w:val="00FA578E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7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7727F"/>
    <w:rPr>
      <w:rFonts w:ascii="Symbol" w:hAnsi="Symbol"/>
      <w:sz w:val="20"/>
    </w:rPr>
  </w:style>
  <w:style w:type="character" w:customStyle="1" w:styleId="WW8Num1z1">
    <w:name w:val="WW8Num1z1"/>
    <w:rsid w:val="0087727F"/>
    <w:rPr>
      <w:rFonts w:ascii="Courier New" w:hAnsi="Courier New"/>
      <w:sz w:val="20"/>
    </w:rPr>
  </w:style>
  <w:style w:type="character" w:customStyle="1" w:styleId="WW8Num1z2">
    <w:name w:val="WW8Num1z2"/>
    <w:rsid w:val="0087727F"/>
    <w:rPr>
      <w:rFonts w:ascii="Wingdings" w:hAnsi="Wingdings"/>
      <w:sz w:val="20"/>
    </w:rPr>
  </w:style>
  <w:style w:type="character" w:customStyle="1" w:styleId="WW8Num2z0">
    <w:name w:val="WW8Num2z0"/>
    <w:rsid w:val="0087727F"/>
    <w:rPr>
      <w:rFonts w:ascii="Wingdings 2" w:hAnsi="Wingdings 2" w:cs="OpenSymbol"/>
    </w:rPr>
  </w:style>
  <w:style w:type="character" w:customStyle="1" w:styleId="Absatz-Standardschriftart">
    <w:name w:val="Absatz-Standardschriftart"/>
    <w:rsid w:val="0087727F"/>
  </w:style>
  <w:style w:type="character" w:customStyle="1" w:styleId="WW-Absatz-Standardschriftart">
    <w:name w:val="WW-Absatz-Standardschriftart"/>
    <w:rsid w:val="0087727F"/>
  </w:style>
  <w:style w:type="character" w:styleId="Hyperlink">
    <w:name w:val="Hyperlink"/>
    <w:basedOn w:val="DefaultParagraphFont"/>
    <w:rsid w:val="0087727F"/>
    <w:rPr>
      <w:strike w:val="0"/>
      <w:dstrike w:val="0"/>
      <w:color w:val="2970A6"/>
      <w:u w:val="none"/>
    </w:rPr>
  </w:style>
  <w:style w:type="character" w:styleId="FollowedHyperlink">
    <w:name w:val="FollowedHyperlink"/>
    <w:basedOn w:val="DefaultParagraphFont"/>
    <w:rsid w:val="0087727F"/>
    <w:rPr>
      <w:color w:val="800080"/>
      <w:u w:val="single"/>
    </w:rPr>
  </w:style>
  <w:style w:type="character" w:customStyle="1" w:styleId="Bullets">
    <w:name w:val="Bullets"/>
    <w:rsid w:val="0087727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772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7727F"/>
    <w:pPr>
      <w:spacing w:after="120"/>
    </w:pPr>
  </w:style>
  <w:style w:type="paragraph" w:styleId="List">
    <w:name w:val="List"/>
    <w:basedOn w:val="BodyText"/>
    <w:rsid w:val="0087727F"/>
    <w:rPr>
      <w:rFonts w:cs="Tahoma"/>
    </w:rPr>
  </w:style>
  <w:style w:type="paragraph" w:styleId="Caption">
    <w:name w:val="caption"/>
    <w:basedOn w:val="Normal"/>
    <w:qFormat/>
    <w:rsid w:val="0087727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7727F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87727F"/>
    <w:pPr>
      <w:suppressLineNumbers/>
    </w:pPr>
  </w:style>
  <w:style w:type="paragraph" w:customStyle="1" w:styleId="TableHeading">
    <w:name w:val="Table Heading"/>
    <w:basedOn w:val="TableContents"/>
    <w:rsid w:val="0087727F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33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</dc:creator>
  <cp:lastModifiedBy>user</cp:lastModifiedBy>
  <cp:revision>4</cp:revision>
  <cp:lastPrinted>2019-02-05T09:25:00Z</cp:lastPrinted>
  <dcterms:created xsi:type="dcterms:W3CDTF">2018-01-08T06:30:00Z</dcterms:created>
  <dcterms:modified xsi:type="dcterms:W3CDTF">2019-02-05T09:26:00Z</dcterms:modified>
</cp:coreProperties>
</file>