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A6" w:rsidRPr="00F22BEB" w:rsidRDefault="00AC7CA6" w:rsidP="00ED249E">
      <w:pPr>
        <w:spacing w:after="0" w:line="100" w:lineRule="atLeast"/>
        <w:ind w:firstLine="72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AC7CA6" w:rsidRPr="00F22BEB" w:rsidRDefault="00AC7CA6" w:rsidP="00ED249E">
      <w:pPr>
        <w:spacing w:after="0" w:line="100" w:lineRule="atLeast"/>
        <w:ind w:firstLine="72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C050FC" w:rsidRPr="00F22BEB" w:rsidRDefault="00C050FC" w:rsidP="00506133">
      <w:pPr>
        <w:spacing w:after="0" w:line="100" w:lineRule="atLeast"/>
        <w:ind w:firstLine="72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050FC" w:rsidRPr="00F22BEB" w:rsidRDefault="00614F2A" w:rsidP="00ED249E">
      <w:pPr>
        <w:spacing w:after="0" w:line="100" w:lineRule="atLeast"/>
        <w:jc w:val="center"/>
        <w:rPr>
          <w:rFonts w:asciiTheme="majorHAnsi" w:eastAsia="Times New Roman" w:hAnsiTheme="majorHAnsi"/>
          <w:b/>
          <w:sz w:val="24"/>
          <w:szCs w:val="24"/>
          <w:u w:val="single"/>
        </w:rPr>
      </w:pPr>
      <w:r w:rsidRPr="00F22BEB">
        <w:rPr>
          <w:rFonts w:asciiTheme="majorHAnsi" w:eastAsia="Times New Roman" w:hAnsiTheme="majorHAnsi"/>
          <w:b/>
          <w:sz w:val="24"/>
          <w:szCs w:val="24"/>
          <w:u w:val="single"/>
        </w:rPr>
        <w:t>14</w:t>
      </w:r>
      <w:r w:rsidRPr="00F22BEB">
        <w:rPr>
          <w:rFonts w:asciiTheme="majorHAnsi" w:eastAsia="Times New Roman" w:hAnsiTheme="majorHAnsi"/>
          <w:b/>
          <w:sz w:val="24"/>
          <w:szCs w:val="24"/>
          <w:u w:val="single"/>
          <w:vertAlign w:val="superscript"/>
        </w:rPr>
        <w:t>TH</w:t>
      </w:r>
      <w:r w:rsidRPr="00F22BEB">
        <w:rPr>
          <w:rFonts w:asciiTheme="majorHAnsi" w:eastAsia="Times New Roman" w:hAnsiTheme="majorHAnsi"/>
          <w:b/>
          <w:sz w:val="24"/>
          <w:szCs w:val="24"/>
          <w:u w:val="single"/>
        </w:rPr>
        <w:t xml:space="preserve"> ANNUAL SPORTS MEET 2024</w:t>
      </w:r>
    </w:p>
    <w:p w:rsidR="00C050FC" w:rsidRPr="00F22BEB" w:rsidRDefault="00C050FC">
      <w:pPr>
        <w:spacing w:after="0" w:line="100" w:lineRule="atLeast"/>
        <w:jc w:val="center"/>
        <w:rPr>
          <w:rFonts w:asciiTheme="majorHAnsi" w:eastAsia="Times New Roman" w:hAnsiTheme="majorHAnsi"/>
          <w:sz w:val="24"/>
          <w:szCs w:val="24"/>
        </w:rPr>
      </w:pPr>
    </w:p>
    <w:p w:rsidR="00F44BC0" w:rsidRPr="00F22BEB" w:rsidRDefault="00F22BEB" w:rsidP="00E7664F">
      <w:pPr>
        <w:spacing w:after="0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Please refer below the </w:t>
      </w:r>
      <w:r w:rsidR="00C050FC" w:rsidRPr="00F22BEB">
        <w:rPr>
          <w:rFonts w:asciiTheme="majorHAnsi" w:hAnsiTheme="majorHAnsi"/>
          <w:b/>
          <w:sz w:val="24"/>
          <w:szCs w:val="24"/>
        </w:rPr>
        <w:t xml:space="preserve">list of events in which competition </w:t>
      </w:r>
      <w:r w:rsidR="008F61EC" w:rsidRPr="00F22BEB">
        <w:rPr>
          <w:rFonts w:asciiTheme="majorHAnsi" w:hAnsiTheme="majorHAnsi"/>
          <w:b/>
          <w:sz w:val="24"/>
          <w:szCs w:val="24"/>
        </w:rPr>
        <w:t>may</w:t>
      </w:r>
      <w:r w:rsidR="00C050FC" w:rsidRPr="00F22BEB">
        <w:rPr>
          <w:rFonts w:asciiTheme="majorHAnsi" w:hAnsiTheme="majorHAnsi"/>
          <w:b/>
          <w:sz w:val="24"/>
          <w:szCs w:val="24"/>
        </w:rPr>
        <w:t xml:space="preserve"> be held:</w:t>
      </w:r>
    </w:p>
    <w:p w:rsidR="00F44BC0" w:rsidRPr="00F22BEB" w:rsidRDefault="00F44BC0"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W w:w="4855" w:type="dxa"/>
        <w:tblInd w:w="2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437"/>
      </w:tblGrid>
      <w:tr w:rsidR="0093364C" w:rsidRPr="00F22BEB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F22BEB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u w:val="single"/>
              </w:rPr>
              <w:t>Sr. No.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F22BEB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u w:val="single"/>
              </w:rPr>
              <w:t>MEN/ Women</w:t>
            </w:r>
          </w:p>
        </w:tc>
      </w:tr>
      <w:tr w:rsidR="0093364C" w:rsidRPr="00F22BEB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100 M</w:t>
            </w:r>
          </w:p>
        </w:tc>
      </w:tr>
      <w:tr w:rsidR="0093364C" w:rsidRPr="00F22BEB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200 M</w:t>
            </w:r>
          </w:p>
        </w:tc>
      </w:tr>
      <w:tr w:rsidR="0093364C" w:rsidRPr="00F22BEB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400 M</w:t>
            </w:r>
          </w:p>
        </w:tc>
      </w:tr>
      <w:tr w:rsidR="0093364C" w:rsidRPr="00F22BEB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800 M</w:t>
            </w:r>
          </w:p>
        </w:tc>
      </w:tr>
      <w:tr w:rsidR="0093364C" w:rsidRPr="00F22BEB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1500 M</w:t>
            </w:r>
          </w:p>
        </w:tc>
      </w:tr>
      <w:tr w:rsidR="0093364C" w:rsidRPr="00F22BEB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5000 M</w:t>
            </w:r>
          </w:p>
        </w:tc>
      </w:tr>
      <w:tr w:rsidR="0093364C" w:rsidRPr="00F22BEB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 x 100 M Relay</w:t>
            </w:r>
          </w:p>
        </w:tc>
      </w:tr>
      <w:tr w:rsidR="0093364C" w:rsidRPr="00F22BEB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 x 400 M Relay</w:t>
            </w:r>
          </w:p>
        </w:tc>
      </w:tr>
      <w:tr w:rsidR="0093364C" w:rsidRPr="00F22BEB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Long Jump</w:t>
            </w:r>
          </w:p>
        </w:tc>
      </w:tr>
      <w:tr w:rsidR="0093364C" w:rsidRPr="00F22BEB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High Jump</w:t>
            </w:r>
          </w:p>
        </w:tc>
      </w:tr>
      <w:tr w:rsidR="0093364C" w:rsidRPr="00F22BEB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Triple Jump</w:t>
            </w:r>
          </w:p>
        </w:tc>
      </w:tr>
      <w:tr w:rsidR="0093364C" w:rsidRPr="00F22BEB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Shot Put</w:t>
            </w:r>
          </w:p>
        </w:tc>
      </w:tr>
      <w:tr w:rsidR="0093364C" w:rsidRPr="00F22BEB" w:rsidTr="00762031">
        <w:trPr>
          <w:trHeight w:val="2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Discus Throw</w:t>
            </w:r>
          </w:p>
        </w:tc>
      </w:tr>
      <w:tr w:rsidR="0093364C" w:rsidRPr="00F22BEB" w:rsidTr="00762031">
        <w:trPr>
          <w:trHeight w:val="2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10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Javelin Throw</w:t>
            </w:r>
          </w:p>
        </w:tc>
      </w:tr>
      <w:tr w:rsidR="0093364C" w:rsidRPr="00F22BEB" w:rsidTr="0093364C"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364C" w:rsidRPr="00F22BEB" w:rsidRDefault="0093364C" w:rsidP="0093364C">
            <w:pPr>
              <w:snapToGrid w:val="0"/>
              <w:spacing w:after="0" w:line="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22BEB" w:rsidRDefault="0093364C" w:rsidP="0093364C">
            <w:pPr>
              <w:snapToGrid w:val="0"/>
              <w:spacing w:after="0" w:line="0" w:lineRule="atLeast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F22BE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Hammer throw</w:t>
            </w:r>
          </w:p>
        </w:tc>
      </w:tr>
    </w:tbl>
    <w:p w:rsidR="00F44BC0" w:rsidRPr="00F22BEB" w:rsidRDefault="00F44BC0" w:rsidP="00506133">
      <w:pPr>
        <w:spacing w:after="0" w:line="100" w:lineRule="atLeast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614F2A" w:rsidRPr="0034515C" w:rsidRDefault="00614F2A" w:rsidP="0034515C">
      <w:pPr>
        <w:pStyle w:val="ListParagraph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4515C">
        <w:rPr>
          <w:rFonts w:asciiTheme="majorHAnsi" w:eastAsia="Times New Roman" w:hAnsiTheme="majorHAnsi" w:cs="Times New Roman"/>
          <w:sz w:val="24"/>
          <w:szCs w:val="24"/>
        </w:rPr>
        <w:t>One Athlete can participate in two individual events &amp; one relay events.</w:t>
      </w:r>
    </w:p>
    <w:p w:rsidR="00C050FC" w:rsidRPr="0034515C" w:rsidRDefault="00C050FC" w:rsidP="0034515C">
      <w:pPr>
        <w:pStyle w:val="ListParagraph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4515C">
        <w:rPr>
          <w:rFonts w:asciiTheme="majorHAnsi" w:eastAsia="Times New Roman" w:hAnsiTheme="majorHAnsi"/>
          <w:color w:val="000000"/>
          <w:sz w:val="24"/>
          <w:szCs w:val="24"/>
        </w:rPr>
        <w:t>No athlete would be allowed to part</w:t>
      </w:r>
      <w:r w:rsidR="000C6F71" w:rsidRPr="0034515C">
        <w:rPr>
          <w:rFonts w:asciiTheme="majorHAnsi" w:eastAsia="Times New Roman" w:hAnsiTheme="majorHAnsi"/>
          <w:color w:val="000000"/>
          <w:sz w:val="24"/>
          <w:szCs w:val="24"/>
        </w:rPr>
        <w:t xml:space="preserve">icipate in the </w:t>
      </w:r>
      <w:r w:rsidR="00F22BEB" w:rsidRPr="0034515C">
        <w:rPr>
          <w:rFonts w:asciiTheme="majorHAnsi" w:eastAsia="Times New Roman" w:hAnsiTheme="majorHAnsi"/>
          <w:color w:val="000000"/>
          <w:sz w:val="24"/>
          <w:szCs w:val="24"/>
        </w:rPr>
        <w:t xml:space="preserve">Athletic </w:t>
      </w:r>
      <w:r w:rsidR="000C6F71" w:rsidRPr="0034515C">
        <w:rPr>
          <w:rFonts w:asciiTheme="majorHAnsi" w:eastAsia="Times New Roman" w:hAnsiTheme="majorHAnsi"/>
          <w:color w:val="000000"/>
          <w:sz w:val="24"/>
          <w:szCs w:val="24"/>
        </w:rPr>
        <w:t xml:space="preserve">meet without the </w:t>
      </w:r>
      <w:r w:rsidRPr="0034515C">
        <w:rPr>
          <w:rFonts w:asciiTheme="majorHAnsi" w:eastAsia="Times New Roman" w:hAnsiTheme="majorHAnsi"/>
          <w:color w:val="000000"/>
          <w:sz w:val="24"/>
          <w:szCs w:val="24"/>
        </w:rPr>
        <w:t>original</w:t>
      </w:r>
      <w:r w:rsidR="00506133" w:rsidRPr="0034515C">
        <w:rPr>
          <w:rFonts w:asciiTheme="majorHAnsi" w:eastAsia="Times New Roman" w:hAnsiTheme="majorHAnsi"/>
          <w:color w:val="000000"/>
          <w:sz w:val="24"/>
          <w:szCs w:val="24"/>
        </w:rPr>
        <w:t>/provisional</w:t>
      </w:r>
      <w:r w:rsidRPr="0034515C">
        <w:rPr>
          <w:rFonts w:asciiTheme="majorHAnsi" w:eastAsia="Times New Roman" w:hAnsiTheme="majorHAnsi"/>
          <w:color w:val="000000"/>
          <w:sz w:val="24"/>
          <w:szCs w:val="24"/>
        </w:rPr>
        <w:t xml:space="preserve"> identity card of the University. </w:t>
      </w:r>
    </w:p>
    <w:p w:rsidR="000C6F71" w:rsidRPr="00F22BEB" w:rsidRDefault="000C6F71" w:rsidP="000C6F7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0C6F71" w:rsidRPr="00F22BEB" w:rsidSect="00341D41">
      <w:pgSz w:w="11907" w:h="16839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CE2B87"/>
    <w:multiLevelType w:val="hybridMultilevel"/>
    <w:tmpl w:val="261410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217F09"/>
    <w:multiLevelType w:val="hybridMultilevel"/>
    <w:tmpl w:val="7982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A70E0"/>
    <w:multiLevelType w:val="hybridMultilevel"/>
    <w:tmpl w:val="261410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06A9E"/>
    <w:rsid w:val="00006A9E"/>
    <w:rsid w:val="00064D98"/>
    <w:rsid w:val="000C6F71"/>
    <w:rsid w:val="00120691"/>
    <w:rsid w:val="001B499F"/>
    <w:rsid w:val="001E480E"/>
    <w:rsid w:val="002229D7"/>
    <w:rsid w:val="002777A3"/>
    <w:rsid w:val="00323FF3"/>
    <w:rsid w:val="00341D41"/>
    <w:rsid w:val="0034515C"/>
    <w:rsid w:val="00417D3D"/>
    <w:rsid w:val="00425470"/>
    <w:rsid w:val="00475A5B"/>
    <w:rsid w:val="00477E0D"/>
    <w:rsid w:val="004C5903"/>
    <w:rsid w:val="00506133"/>
    <w:rsid w:val="00507A94"/>
    <w:rsid w:val="00614F2A"/>
    <w:rsid w:val="00622C92"/>
    <w:rsid w:val="00636A21"/>
    <w:rsid w:val="00681B86"/>
    <w:rsid w:val="006A1E33"/>
    <w:rsid w:val="006C0A1C"/>
    <w:rsid w:val="00720560"/>
    <w:rsid w:val="00762031"/>
    <w:rsid w:val="00833D23"/>
    <w:rsid w:val="0087727F"/>
    <w:rsid w:val="008D274E"/>
    <w:rsid w:val="008F61EC"/>
    <w:rsid w:val="00913B25"/>
    <w:rsid w:val="0093364C"/>
    <w:rsid w:val="00A81D5C"/>
    <w:rsid w:val="00A832E4"/>
    <w:rsid w:val="00AA3B49"/>
    <w:rsid w:val="00AA68F4"/>
    <w:rsid w:val="00AC7CA6"/>
    <w:rsid w:val="00AF601E"/>
    <w:rsid w:val="00B35D6A"/>
    <w:rsid w:val="00B61196"/>
    <w:rsid w:val="00C050FC"/>
    <w:rsid w:val="00C34E0A"/>
    <w:rsid w:val="00CE4B3C"/>
    <w:rsid w:val="00E7664F"/>
    <w:rsid w:val="00E8212A"/>
    <w:rsid w:val="00ED249E"/>
    <w:rsid w:val="00EE30A2"/>
    <w:rsid w:val="00F22BEB"/>
    <w:rsid w:val="00F44BC0"/>
    <w:rsid w:val="00F87726"/>
    <w:rsid w:val="00FA578E"/>
    <w:rsid w:val="00F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7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7727F"/>
    <w:rPr>
      <w:rFonts w:ascii="Symbol" w:hAnsi="Symbol"/>
      <w:sz w:val="20"/>
    </w:rPr>
  </w:style>
  <w:style w:type="character" w:customStyle="1" w:styleId="WW8Num1z1">
    <w:name w:val="WW8Num1z1"/>
    <w:rsid w:val="0087727F"/>
    <w:rPr>
      <w:rFonts w:ascii="Courier New" w:hAnsi="Courier New"/>
      <w:sz w:val="20"/>
    </w:rPr>
  </w:style>
  <w:style w:type="character" w:customStyle="1" w:styleId="WW8Num1z2">
    <w:name w:val="WW8Num1z2"/>
    <w:rsid w:val="0087727F"/>
    <w:rPr>
      <w:rFonts w:ascii="Wingdings" w:hAnsi="Wingdings"/>
      <w:sz w:val="20"/>
    </w:rPr>
  </w:style>
  <w:style w:type="character" w:customStyle="1" w:styleId="WW8Num2z0">
    <w:name w:val="WW8Num2z0"/>
    <w:rsid w:val="0087727F"/>
    <w:rPr>
      <w:rFonts w:ascii="Wingdings 2" w:hAnsi="Wingdings 2" w:cs="OpenSymbol"/>
    </w:rPr>
  </w:style>
  <w:style w:type="character" w:customStyle="1" w:styleId="Absatz-Standardschriftart">
    <w:name w:val="Absatz-Standardschriftart"/>
    <w:rsid w:val="0087727F"/>
  </w:style>
  <w:style w:type="character" w:customStyle="1" w:styleId="WW-Absatz-Standardschriftart">
    <w:name w:val="WW-Absatz-Standardschriftart"/>
    <w:rsid w:val="0087727F"/>
  </w:style>
  <w:style w:type="character" w:styleId="Hyperlink">
    <w:name w:val="Hyperlink"/>
    <w:basedOn w:val="DefaultParagraphFont"/>
    <w:rsid w:val="0087727F"/>
    <w:rPr>
      <w:strike w:val="0"/>
      <w:dstrike w:val="0"/>
      <w:color w:val="2970A6"/>
      <w:u w:val="none"/>
    </w:rPr>
  </w:style>
  <w:style w:type="character" w:styleId="FollowedHyperlink">
    <w:name w:val="FollowedHyperlink"/>
    <w:basedOn w:val="DefaultParagraphFont"/>
    <w:rsid w:val="0087727F"/>
    <w:rPr>
      <w:color w:val="800080"/>
      <w:u w:val="single"/>
    </w:rPr>
  </w:style>
  <w:style w:type="character" w:customStyle="1" w:styleId="Bullets">
    <w:name w:val="Bullets"/>
    <w:rsid w:val="0087727F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8772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7727F"/>
    <w:pPr>
      <w:spacing w:after="120"/>
    </w:pPr>
  </w:style>
  <w:style w:type="paragraph" w:styleId="List">
    <w:name w:val="List"/>
    <w:basedOn w:val="BodyText"/>
    <w:rsid w:val="0087727F"/>
    <w:rPr>
      <w:rFonts w:cs="Tahoma"/>
    </w:rPr>
  </w:style>
  <w:style w:type="paragraph" w:styleId="Caption">
    <w:name w:val="caption"/>
    <w:basedOn w:val="Normal"/>
    <w:qFormat/>
    <w:rsid w:val="008772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7727F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87727F"/>
    <w:pPr>
      <w:suppressLineNumbers/>
    </w:pPr>
  </w:style>
  <w:style w:type="paragraph" w:customStyle="1" w:styleId="TableHeading">
    <w:name w:val="Table Heading"/>
    <w:basedOn w:val="TableContents"/>
    <w:rsid w:val="0087727F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33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</dc:creator>
  <cp:lastModifiedBy>user</cp:lastModifiedBy>
  <cp:revision>8</cp:revision>
  <cp:lastPrinted>2019-02-05T09:25:00Z</cp:lastPrinted>
  <dcterms:created xsi:type="dcterms:W3CDTF">2018-01-08T06:30:00Z</dcterms:created>
  <dcterms:modified xsi:type="dcterms:W3CDTF">2024-02-12T05:08:00Z</dcterms:modified>
</cp:coreProperties>
</file>